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6521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6521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31C50F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jQzNDa1tLQ0NDZX0lEKTi0uzszPAykwrAUA4gskpi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5214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  <w15:docId w15:val="{BBFB843F-E6D2-4A13-B81C-5E2EACC2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/fields"/>
    <ds:schemaRef ds:uri="http://purl.org/dc/terms/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3C9C6-7EB0-4ECA-921A-C83A813E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Jasmina Milovanovic</cp:lastModifiedBy>
  <cp:revision>2</cp:revision>
  <cp:lastPrinted>2013-11-06T08:46:00Z</cp:lastPrinted>
  <dcterms:created xsi:type="dcterms:W3CDTF">2020-02-24T12:40:00Z</dcterms:created>
  <dcterms:modified xsi:type="dcterms:W3CDTF">2020-02-24T12:40:00Z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